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Signet Industries Limited</w:t>
      </w:r>
    </w:p>
    <w:p w:rsidR="00854377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4805CE">
        <w:rPr>
          <w:b/>
        </w:rPr>
        <w:t>31-Dec-2016</w:t>
      </w: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72724" w:rsidTr="00846331">
        <w:trPr>
          <w:jc w:val="center"/>
        </w:trPr>
        <w:tc>
          <w:tcPr>
            <w:tcW w:w="9497" w:type="dxa"/>
          </w:tcPr>
          <w:p w:rsidR="00372724" w:rsidRDefault="00372724" w:rsidP="006F091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Composition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Directors</w:t>
            </w:r>
          </w:p>
        </w:tc>
      </w:tr>
      <w:tr w:rsidR="00372724" w:rsidTr="00846331">
        <w:trPr>
          <w:jc w:val="center"/>
        </w:trPr>
        <w:tc>
          <w:tcPr>
            <w:tcW w:w="949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698"/>
              <w:gridCol w:w="456"/>
              <w:gridCol w:w="589"/>
              <w:gridCol w:w="1187"/>
              <w:gridCol w:w="1130"/>
              <w:gridCol w:w="781"/>
              <w:gridCol w:w="657"/>
              <w:gridCol w:w="958"/>
              <w:gridCol w:w="1009"/>
              <w:gridCol w:w="1124"/>
            </w:tblGrid>
            <w:tr w:rsidR="009A28F4" w:rsidTr="00846331">
              <w:tc>
                <w:tcPr>
                  <w:tcW w:w="888" w:type="dxa"/>
                </w:tcPr>
                <w:p w:rsidR="009A28F4" w:rsidRPr="00372724" w:rsidRDefault="009A28F4" w:rsidP="00C8606B">
                  <w:pPr>
                    <w:pStyle w:val="TableParagraph"/>
                    <w:kinsoku w:val="0"/>
                    <w:overflowPunct w:val="0"/>
                    <w:ind w:left="85" w:right="1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Title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(Mr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./Ms)</w:t>
                  </w:r>
                </w:p>
              </w:tc>
              <w:tc>
                <w:tcPr>
                  <w:tcW w:w="698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Na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Directo</w:t>
                  </w:r>
                  <w:r>
                    <w:t>r</w:t>
                  </w:r>
                </w:p>
              </w:tc>
              <w:tc>
                <w:tcPr>
                  <w:tcW w:w="456" w:type="dxa"/>
                </w:tcPr>
                <w:p w:rsidR="009A28F4" w:rsidRPr="001132AC" w:rsidRDefault="009A28F4" w:rsidP="001132A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 w:rsidRPr="001132AC">
                    <w:t xml:space="preserve">DIN </w:t>
                  </w:r>
                </w:p>
              </w:tc>
              <w:tc>
                <w:tcPr>
                  <w:tcW w:w="589" w:type="dxa"/>
                </w:tcPr>
                <w:p w:rsidR="009A28F4" w:rsidRPr="001132AC" w:rsidRDefault="009A28F4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32AC">
                    <w:rPr>
                      <w:rFonts w:ascii="Arial" w:hAnsi="Arial" w:cs="Arial"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1187" w:type="dxa"/>
                </w:tcPr>
                <w:p w:rsidR="009A28F4" w:rsidRDefault="009A28F4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Category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(Chairperson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/Executive/Non-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Executive/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Independent/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rPr>
                      <w:spacing w:val="-1"/>
                    </w:rPr>
                    <w:t>N</w:t>
                  </w:r>
                  <w:r>
                    <w:t>ominee)</w:t>
                  </w:r>
                </w:p>
              </w:tc>
              <w:tc>
                <w:tcPr>
                  <w:tcW w:w="1130" w:type="dxa"/>
                </w:tcPr>
                <w:p w:rsidR="009A28F4" w:rsidRPr="00372724" w:rsidRDefault="009A28F4" w:rsidP="009A28F4">
                  <w:pPr>
                    <w:pStyle w:val="TableParagraph"/>
                    <w:kinsoku w:val="0"/>
                    <w:overflowPunct w:val="0"/>
                    <w:ind w:right="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Appoint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tcW w:w="781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w w:val="95"/>
                    </w:rPr>
                    <w:t>cessati</w:t>
                  </w:r>
                  <w:r>
                    <w:rPr>
                      <w:spacing w:val="-1"/>
                    </w:rPr>
                    <w:t>on</w:t>
                  </w:r>
                </w:p>
              </w:tc>
              <w:tc>
                <w:tcPr>
                  <w:tcW w:w="657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Tenure</w:t>
                  </w:r>
                </w:p>
              </w:tc>
              <w:tc>
                <w:tcPr>
                  <w:tcW w:w="958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Directorship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entities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009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memberships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Audit/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Stakeholder</w:t>
                  </w:r>
                  <w:r>
                    <w:rPr>
                      <w:spacing w:val="20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Committee(s)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124" w:type="dxa"/>
                </w:tcPr>
                <w:p w:rsidR="009A28F4" w:rsidRDefault="009A28F4" w:rsidP="00C8606B">
                  <w:pPr>
                    <w:pStyle w:val="TableParagraph"/>
                    <w:kinsoku w:val="0"/>
                    <w:overflowPunct w:val="0"/>
                    <w:ind w:left="99" w:right="1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post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Chairperson</w:t>
                  </w:r>
                  <w:r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Audit/</w:t>
                  </w:r>
                  <w:r>
                    <w:rPr>
                      <w:rFonts w:ascii="Arial" w:hAnsi="Arial" w:cs="Arial"/>
                      <w:spacing w:val="2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Stakeholder</w:t>
                  </w:r>
                  <w:r>
                    <w:rPr>
                      <w:rFonts w:ascii="Arial" w:hAnsi="Arial" w:cs="Arial"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held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entities</w:t>
                  </w:r>
                  <w:r>
                    <w:rPr>
                      <w:rFonts w:ascii="Arial" w:hAnsi="Arial" w:cs="Arial"/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including</w:t>
                  </w:r>
                  <w:r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this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entity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Mukesh Sangla</w:t>
                  </w:r>
                </w:p>
              </w:tc>
              <w:tc>
                <w:p>
                  <w:r>
                    <w:t>00189676</w:t>
                  </w:r>
                </w:p>
              </w:tc>
              <w:tc>
                <w:p>
                  <w:r>
                    <w:t>ANAPS5579F</w:t>
                  </w:r>
                </w:p>
              </w:tc>
              <w:tc>
                <w:p>
                  <w:r>
                    <w:t>C &amp; ED</w:t>
                  </w:r>
                </w:p>
              </w:tc>
              <w:tc>
                <w:p>
                  <w:r>
                    <w:t>01-Apr-2015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0</w:t>
                  </w: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Saurabh Sangla</w:t>
                  </w:r>
                </w:p>
              </w:tc>
              <w:tc>
                <w:p>
                  <w:r>
                    <w:t>00206069</w:t>
                  </w:r>
                </w:p>
              </w:tc>
              <w:tc>
                <w:p>
                  <w:r>
                    <w:t>ANBPS3195G</w:t>
                  </w:r>
                </w:p>
              </w:tc>
              <w:tc>
                <w:p>
                  <w:r>
                    <w:t>NED</w:t>
                  </w:r>
                </w:p>
              </w:tc>
              <w:tc>
                <w:p>
                  <w:r>
                    <w:t>07-Jul-2003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0</w:t>
                  </w: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MURLIDHAR VASHIST</w:t>
                  </w:r>
                </w:p>
              </w:tc>
              <w:tc>
                <w:p>
                  <w:r>
                    <w:t>02824595</w:t>
                  </w:r>
                </w:p>
              </w:tc>
              <w:tc>
                <w:p>
                  <w:r>
                    <w:t>ACDPV4631M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13-Aug-2015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3</w:t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0</w:t>
                  </w:r>
                </w:p>
              </w:tc>
            </w:tr>
            <w:tr>
              <w:tc>
                <w:p>
                  <w:r>
                    <w:t>Mrs.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01743710</w:t>
                  </w:r>
                </w:p>
              </w:tc>
              <w:tc>
                <w:p>
                  <w:r>
                    <w:t>ADEPN6009K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13-Aug-2015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3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2</w:t>
                  </w:r>
                </w:p>
              </w:tc>
              <w:tc>
                <w:p>
                  <w:r>
                    <w:t>1</w:t>
                  </w:r>
                </w:p>
              </w:tc>
            </w:tr>
            <w:tr>
              <w:tc>
                <w:p>
                  <w:r>
                    <w:t>Mr.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07106214</w:t>
                  </w:r>
                </w:p>
              </w:tc>
              <w:tc>
                <w:p>
                  <w:r>
                    <w:t>AVBPG4120H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30-Sep-2015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3.3</w:t>
                  </w:r>
                </w:p>
              </w:tc>
              <w:tc>
                <w:p>
                  <w:r>
                    <w:t>1</w:t>
                  </w:r>
                </w:p>
              </w:tc>
              <w:tc>
                <w:p>
                  <w:r>
                    <w:t>3</w:t>
                  </w:r>
                </w:p>
              </w:tc>
              <w:tc>
                <w:p>
                  <w:r>
                    <w:t>2</w:t>
                  </w:r>
                </w:p>
              </w:tc>
            </w:tr>
          </w:tbl>
          <w:p w:rsidR="00372724" w:rsidRDefault="00372724" w:rsidP="00C8606B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</w:p>
        </w:tc>
      </w:tr>
    </w:tbl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:rsidR="00B13459" w:rsidRDefault="006114D6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>II.</w:t>
      </w: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 Comittees</w:t>
      </w:r>
    </w:p>
    <w:p w:rsidR="006114D6" w:rsidRDefault="006114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</w:rPr>
              <w:t xml:space="preserve"> </w:t>
            </w:r>
            <w:r w:rsidRPr="006114D6">
              <w:rPr>
                <w:b/>
                <w:bCs/>
              </w:rPr>
              <w:t>Audit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C163BE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>
              <w:tc>
                <w:p>
                  <w:r>
                    <w:t>1</w:t>
                  </w:r>
                </w:p>
              </w:tc>
              <w:tc>
                <w:p>
                  <w:r>
                    <w:t>MURLIDHAR VASHIST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2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3</w:t>
                  </w:r>
                </w:p>
              </w:tc>
              <w:tc>
                <w:p>
                  <w:r>
                    <w:t>Mukesh Sangla</w:t>
                  </w:r>
                </w:p>
              </w:tc>
              <w:tc>
                <w:p>
                  <w:r>
                    <w:t>C &amp; 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4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Chairperson</w:t>
                  </w:r>
                </w:p>
              </w:tc>
            </w:tr>
          </w:tbl>
          <w:p w:rsidR="00612ED6" w:rsidRDefault="00612ED6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Stakeholders Relationship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>
              <w:tc>
                <w:p>
                  <w:r>
                    <w:t>1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Chairperson</w:t>
                  </w:r>
                </w:p>
              </w:tc>
            </w:tr>
            <w:tr>
              <w:tc>
                <w:p>
                  <w:r>
                    <w:t>2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3</w:t>
                  </w:r>
                </w:p>
              </w:tc>
              <w:tc>
                <w:p>
                  <w:r>
                    <w:t>Mukesh Sangla</w:t>
                  </w:r>
                </w:p>
              </w:tc>
              <w:tc>
                <w:p>
                  <w:r>
                    <w:t>C &amp; 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4</w:t>
                  </w:r>
                </w:p>
              </w:tc>
              <w:tc>
                <w:p>
                  <w:r>
                    <w:t>Saurabh Sangla</w:t>
                  </w:r>
                </w:p>
              </w:tc>
              <w:tc>
                <w:p>
                  <w:r>
                    <w:t>NED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Risk Management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Nomination and Remuneration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>
              <w:tc>
                <w:p>
                  <w:r>
                    <w:t>1</w:t>
                  </w:r>
                </w:p>
              </w:tc>
              <w:tc>
                <w:p>
                  <w:r>
                    <w:t>Saurabh Sangla</w:t>
                  </w:r>
                </w:p>
              </w:tc>
              <w:tc>
                <w:p>
                  <w:r>
                    <w:t>NED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  <w:tr>
              <w:tc>
                <w:p>
                  <w:r>
                    <w:t>2</w:t>
                  </w:r>
                </w:p>
              </w:tc>
              <w:tc>
                <w:p>
                  <w:r>
                    <w:t>AKHILESH GUPTA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Chairperson</w:t>
                  </w:r>
                </w:p>
              </w:tc>
            </w:tr>
            <w:tr>
              <w:tc>
                <w:p>
                  <w:r>
                    <w:t>3</w:t>
                  </w:r>
                </w:p>
              </w:tc>
              <w:tc>
                <w:p>
                  <w:r>
                    <w:t>NISHTHA NEEMA</w:t>
                  </w:r>
                </w:p>
              </w:tc>
              <w:tc>
                <w:p>
                  <w:r>
                    <w:t>ID</w:t>
                  </w:r>
                </w:p>
              </w:tc>
              <w:tc>
                <w:p>
                  <w:r>
                    <w:t>Member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2393"/>
      </w:tblGrid>
      <w:tr w:rsidR="00BB7AFB" w:rsidTr="00BB7AFB">
        <w:tc>
          <w:tcPr>
            <w:tcW w:w="9540" w:type="dxa"/>
            <w:gridSpan w:val="2"/>
          </w:tcPr>
          <w:p w:rsidR="00BB7AFB" w:rsidRDefault="00CF23B9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III.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Meeting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Directors</w:t>
            </w:r>
          </w:p>
        </w:tc>
      </w:tr>
      <w:tr w:rsidR="00BB7AFB" w:rsidTr="00BB7AFB">
        <w:trPr>
          <w:trHeight w:val="172"/>
        </w:trPr>
        <w:tc>
          <w:tcPr>
            <w:tcW w:w="7125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7127" w:type="dxa"/>
              <w:tblLook w:val="04A0" w:firstRow="1" w:lastRow="0" w:firstColumn="1" w:lastColumn="0" w:noHBand="0" w:noVBand="1"/>
            </w:tblPr>
            <w:tblGrid>
              <w:gridCol w:w="3181"/>
              <w:gridCol w:w="3946"/>
            </w:tblGrid>
            <w:tr w:rsidR="00BB7AFB" w:rsidTr="00BB7AFB">
              <w:trPr>
                <w:trHeight w:val="712"/>
              </w:trPr>
              <w:tc>
                <w:tcPr>
                  <w:tcW w:w="3181" w:type="dxa"/>
                </w:tcPr>
                <w:p w:rsidR="00BB7AFB" w:rsidRDefault="00BB7AFB" w:rsidP="002D492D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3946" w:type="dxa"/>
                </w:tcPr>
                <w:p w:rsidR="00BB7AFB" w:rsidRDefault="00BB7AFB" w:rsidP="002D492D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>
              <w:tc>
                <w:p>
                  <w:r>
                    <w:t>09-Sep-2016</w:t>
                  </w:r>
                </w:p>
              </w:tc>
              <w:tc>
                <w:p>
                  <w:r>
                    <w:t>17-Oct-2016</w:t>
                  </w:r>
                </w:p>
              </w:tc>
            </w:tr>
            <w:tr>
              <w:tc>
                <w:p>
                  <w:r>
                    <w:t>02-Jul-2016</w:t>
                  </w:r>
                </w:p>
              </w:tc>
              <w:tc>
                <w:p>
                  <w:r>
                    <w:t>12-Nov-2016</w:t>
                  </w:r>
                </w:p>
              </w:tc>
            </w:tr>
            <w:tr>
              <w:tc>
                <w:p>
                  <w:r>
                    <w:t>11-Aug-2016</w:t>
                  </w:r>
                </w:p>
              </w:tc>
              <w:tc>
                <w:p>
                  <w:r>
                    <w:t>15-Nov-2016</w:t>
                  </w:r>
                </w:p>
              </w:tc>
            </w:tr>
            <w:tr>
              <w:tc>
                <w:p>
                  <w:r>
                    <w:t>27-Aug-2016</w:t>
                  </w:r>
                </w:p>
              </w:tc>
              <w:tc>
                <w:p>
                  <w:r>
                    <w:t>19-Dec-2016</w:t>
                  </w:r>
                </w:p>
              </w:tc>
            </w:tr>
          </w:tbl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  <w:tc>
          <w:tcPr>
            <w:tcW w:w="2415" w:type="dxa"/>
          </w:tcPr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i/>
                <w:iCs/>
              </w:rPr>
              <w:t>Maximum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1"/>
              </w:rPr>
              <w:t>gap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between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-1"/>
              </w:rPr>
              <w:t>any</w:t>
            </w:r>
            <w:r>
              <w:rPr>
                <w:i/>
                <w:iCs/>
                <w:spacing w:val="26"/>
                <w:w w:val="99"/>
              </w:rPr>
              <w:t xml:space="preserve"> </w:t>
            </w:r>
            <w:r>
              <w:rPr>
                <w:i/>
                <w:iCs/>
              </w:rPr>
              <w:t>two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consecutive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(in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number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of</w:t>
            </w:r>
            <w:r>
              <w:rPr>
                <w:i/>
                <w:iCs/>
                <w:spacing w:val="23"/>
                <w:w w:val="99"/>
              </w:rPr>
              <w:t xml:space="preserve"> </w:t>
            </w:r>
            <w:r>
              <w:rPr>
                <w:i/>
                <w:iCs/>
              </w:rPr>
              <w:t>days)</w:t>
            </w:r>
          </w:p>
        </w:tc>
      </w:tr>
      <w:tr w:rsidR="00BB7AFB" w:rsidTr="00BB7AFB">
        <w:trPr>
          <w:trHeight w:val="172"/>
        </w:trPr>
        <w:tc>
          <w:tcPr>
            <w:tcW w:w="7125" w:type="dxa"/>
            <w:vMerge/>
          </w:tcPr>
          <w:p w:rsidR="00BB7AFB" w:rsidRDefault="00BB7AFB" w:rsidP="002D49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 xml:space="preserve"> </w:t>
            </w:r>
            <w:r w:rsidRPr="00BB7AFB">
              <w:rPr>
                <w:rFonts w:asciiTheme="minorHAnsi" w:eastAsiaTheme="minorHAnsi" w:hAnsiTheme="minorHAnsi" w:cstheme="minorBidi"/>
                <w:sz w:val="22"/>
                <w:szCs w:val="22"/>
              </w:rPr>
              <w:t>37</w:t>
            </w:r>
          </w:p>
        </w:tc>
      </w:tr>
    </w:tbl>
    <w:p w:rsidR="005E6D20" w:rsidRDefault="005E6D20" w:rsidP="005E6D20"/>
    <w:tbl>
      <w:tblPr>
        <w:tblStyle w:val="TableGrid"/>
        <w:tblW w:w="0" w:type="auto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6"/>
        <w:gridCol w:w="2299"/>
      </w:tblGrid>
      <w:tr w:rsidR="00BB7AFB" w:rsidTr="00BB7AFB">
        <w:tc>
          <w:tcPr>
            <w:tcW w:w="9455" w:type="dxa"/>
            <w:gridSpan w:val="2"/>
          </w:tcPr>
          <w:p w:rsidR="00BB7AFB" w:rsidRDefault="00CF23B9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IV.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Committees</w:t>
            </w:r>
          </w:p>
        </w:tc>
      </w:tr>
      <w:tr w:rsidR="00BB7AFB" w:rsidTr="00371AA8">
        <w:trPr>
          <w:trHeight w:val="899"/>
        </w:trPr>
        <w:tc>
          <w:tcPr>
            <w:tcW w:w="715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106"/>
              <w:tblOverlap w:val="never"/>
              <w:tblW w:w="7136" w:type="dxa"/>
              <w:tblLook w:val="04A0" w:firstRow="1" w:lastRow="0" w:firstColumn="1" w:lastColumn="0" w:noHBand="0" w:noVBand="1"/>
            </w:tblPr>
            <w:tblGrid>
              <w:gridCol w:w="1486"/>
              <w:gridCol w:w="1866"/>
              <w:gridCol w:w="1922"/>
              <w:gridCol w:w="1862"/>
            </w:tblGrid>
            <w:tr w:rsidR="00DC0CA5" w:rsidTr="00DC0CA5">
              <w:tc>
                <w:tcPr>
                  <w:tcW w:w="1486" w:type="dxa"/>
                </w:tcPr>
                <w:p w:rsidR="00DC0CA5" w:rsidRDefault="00DC0CA5" w:rsidP="00A0531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Name of the committee</w:t>
                  </w:r>
                </w:p>
              </w:tc>
              <w:tc>
                <w:tcPr>
                  <w:tcW w:w="1866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1922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hAnsi="Arial" w:cs="Arial"/>
                      <w:i/>
                      <w:iCs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requirement</w:t>
                  </w:r>
                  <w:r>
                    <w:rPr>
                      <w:rFonts w:ascii="Arial" w:hAnsi="Arial" w:cs="Arial"/>
                      <w:i/>
                      <w:iCs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Quorum</w:t>
                  </w:r>
                  <w:r>
                    <w:rPr>
                      <w:rFonts w:ascii="Arial" w:hAnsi="Arial" w:cs="Arial"/>
                      <w:i/>
                      <w:i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met</w:t>
                  </w:r>
                  <w:r>
                    <w:rPr>
                      <w:rFonts w:ascii="Arial" w:hAnsi="Arial" w:cs="Arial"/>
                      <w:i/>
                      <w:iCs/>
                      <w:spacing w:val="2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(details)</w:t>
                  </w:r>
                </w:p>
              </w:tc>
              <w:tc>
                <w:tcPr>
                  <w:tcW w:w="1862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>
              <w:tc>
                <w:p>
                  <w:r>
                    <w:t>Audit Committee</w:t>
                  </w:r>
                </w:p>
              </w:tc>
              <w:tc>
                <w:p>
                  <w:r>
                    <w:t>12-Nov-2016</w:t>
                  </w:r>
                </w:p>
              </w:tc>
              <w:tc>
                <w:p>
                  <w:r>
                    <w:t>Yes</w:t>
                  </w:r>
                </w:p>
              </w:tc>
              <w:tc>
                <w:p>
                  <w:r>
                    <w:t>26-Aug-2016</w:t>
                  </w:r>
                </w:p>
              </w:tc>
            </w:tr>
            <w:tr>
              <w:tc>
                <w:p>
                  <w:r>
                    <w:t>Stakeholders Relationship Committee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YES</w:t>
                  </w:r>
                </w:p>
              </w:tc>
              <w:tc>
                <w:p>
                  <w:r>
                    <w:t>08-Aug-2016</w:t>
                  </w:r>
                </w:p>
              </w:tc>
            </w:tr>
            <w:tr>
              <w:tc>
                <w:p>
                  <w:r>
                    <w:t>Nomination &amp; Remuneration Committee</w:t>
                  </w:r>
                </w:p>
              </w:tc>
              <w:tc>
                <w:p>
                  <w:r>
                    <w:t/>
                  </w:r>
                </w:p>
              </w:tc>
              <w:tc>
                <w:p>
                  <w:r>
                    <w:t>Yes</w:t>
                  </w:r>
                </w:p>
              </w:tc>
              <w:tc>
                <w:p>
                  <w:r>
                    <w:t>29-Jul-2016</w:t>
                  </w:r>
                </w:p>
              </w:tc>
            </w:tr>
          </w:tbl>
          <w:p w:rsidR="00BB7AFB" w:rsidRDefault="00BB7AFB" w:rsidP="005E6D20"/>
        </w:tc>
        <w:tc>
          <w:tcPr>
            <w:tcW w:w="2299" w:type="dxa"/>
          </w:tcPr>
          <w:p w:rsidR="00BB7AFB" w:rsidRDefault="00BB7AFB" w:rsidP="005E6D20"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gap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consecutive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days)</w:t>
            </w:r>
          </w:p>
        </w:tc>
      </w:tr>
      <w:tr w:rsidR="00BB7AFB" w:rsidTr="00BB7AFB">
        <w:trPr>
          <w:trHeight w:val="252"/>
        </w:trPr>
        <w:tc>
          <w:tcPr>
            <w:tcW w:w="7156" w:type="dxa"/>
            <w:vMerge/>
          </w:tcPr>
          <w:p w:rsidR="00BB7AFB" w:rsidRDefault="00BB7AFB" w:rsidP="00A053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AFB" w:rsidRDefault="00BB7AFB" w:rsidP="005E6D20">
            <w:r>
              <w:t xml:space="preserve"> 77</w:t>
            </w:r>
          </w:p>
        </w:tc>
      </w:tr>
    </w:tbl>
    <w:p w:rsidR="005E6D20" w:rsidRDefault="005E6D20" w:rsidP="005E6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764B" w:rsidTr="0036764B">
        <w:tc>
          <w:tcPr>
            <w:tcW w:w="9576" w:type="dxa"/>
            <w:gridSpan w:val="2"/>
          </w:tcPr>
          <w:p w:rsidR="0036764B" w:rsidRDefault="002A63A3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lastRenderedPageBreak/>
              <w:t>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Transactions</w:t>
            </w:r>
          </w:p>
        </w:tc>
      </w:tr>
      <w:tr w:rsidR="0036764B" w:rsidTr="00B7191D"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</w:tr>
      <w:tr w:rsidR="0036764B" w:rsidTr="00B773A3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  <w:tr w:rsidR="0036764B" w:rsidTr="005073B8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  <w:tr w:rsidR="0036764B" w:rsidTr="00C432E7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:rsidTr="00EC4E12">
        <w:tc>
          <w:tcPr>
            <w:tcW w:w="8910" w:type="dxa"/>
          </w:tcPr>
          <w:p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Preeti Singh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</w:t>
      </w:r>
    </w:p>
    <w:p w:rsidR="00094124" w:rsidRDefault="00094124" w:rsidP="00094124"/>
    <w:sectPr w:rsidR="0009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D1B"/>
    <w:rsid w:val="002528F3"/>
    <w:rsid w:val="00267D2C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C1ABE"/>
    <w:rsid w:val="003D7FA5"/>
    <w:rsid w:val="003E694D"/>
    <w:rsid w:val="0042057C"/>
    <w:rsid w:val="00440116"/>
    <w:rsid w:val="00443934"/>
    <w:rsid w:val="00445747"/>
    <w:rsid w:val="00445EE6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5295E"/>
    <w:rsid w:val="00552E38"/>
    <w:rsid w:val="0056118A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87B44"/>
    <w:rsid w:val="00796D98"/>
    <w:rsid w:val="007C6E44"/>
    <w:rsid w:val="007F3D60"/>
    <w:rsid w:val="008213C1"/>
    <w:rsid w:val="0082238F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915DBD"/>
    <w:rsid w:val="00972554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65E27"/>
    <w:rsid w:val="00C8606B"/>
    <w:rsid w:val="00C92BB1"/>
    <w:rsid w:val="00CA20C2"/>
    <w:rsid w:val="00CA6027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E1E11"/>
    <w:rsid w:val="00EE7C34"/>
    <w:rsid w:val="00F02939"/>
    <w:rsid w:val="00F17875"/>
    <w:rsid w:val="00F22FD6"/>
    <w:rsid w:val="00F67925"/>
    <w:rsid w:val="00F715DE"/>
    <w:rsid w:val="00FB1476"/>
    <w:rsid w:val="00FC25A3"/>
    <w:rsid w:val="00FC7D3D"/>
    <w:rsid w:val="00FD3DC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DAB7-C963-4F3D-84F9-593743C1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cp:lastModifiedBy>Sonali Mulukh (IT\ES-NEAPS)</cp:lastModifiedBy>
  <dcterms:modified xsi:type="dcterms:W3CDTF">2016-09-26T10:19:00Z</dcterms:modified>
  <cp:revision>220</cp:revision>
</cp:coreProperties>
</file>